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89" w:rsidRDefault="00226689">
      <w:pPr>
        <w:jc w:val="center"/>
        <w:rPr>
          <w:sz w:val="28"/>
        </w:rPr>
      </w:pPr>
      <w:r>
        <w:rPr>
          <w:b/>
          <w:sz w:val="28"/>
        </w:rPr>
        <w:t>ULM</w:t>
      </w:r>
      <w:r>
        <w:rPr>
          <w:sz w:val="24"/>
          <w:vertAlign w:val="subscript"/>
        </w:rPr>
        <w:t>™</w:t>
      </w:r>
      <w:r>
        <w:rPr>
          <w:b/>
          <w:sz w:val="28"/>
        </w:rPr>
        <w:t xml:space="preserve"> </w:t>
      </w:r>
      <w:r w:rsidR="008E4E3D">
        <w:rPr>
          <w:b/>
          <w:sz w:val="28"/>
        </w:rPr>
        <w:t>UCC ROUTING AND APPROVAL FORM</w:t>
      </w:r>
    </w:p>
    <w:p w:rsidR="00226689" w:rsidRDefault="00226689">
      <w:pPr>
        <w:jc w:val="center"/>
        <w:rPr>
          <w:b/>
          <w:sz w:val="16"/>
        </w:rPr>
      </w:pPr>
      <w:r>
        <w:rPr>
          <w:b/>
          <w:sz w:val="22"/>
        </w:rPr>
        <w:t>(</w:t>
      </w:r>
      <w:r>
        <w:rPr>
          <w:b/>
          <w:sz w:val="16"/>
        </w:rPr>
        <w:t xml:space="preserve">THIS COVER SHEET WITH REQUIRED SIGNATURES MUST ACCOMPANY ALL CURRICULUM PROPOSALS.)  </w:t>
      </w:r>
    </w:p>
    <w:p w:rsidR="001F530B" w:rsidRDefault="001F530B">
      <w:pPr>
        <w:jc w:val="center"/>
        <w:rPr>
          <w:b/>
          <w:sz w:val="16"/>
        </w:rPr>
      </w:pPr>
    </w:p>
    <w:p w:rsidR="00226689" w:rsidRDefault="00226689">
      <w:pPr>
        <w:rPr>
          <w:b/>
          <w:sz w:val="22"/>
        </w:rPr>
      </w:pPr>
    </w:p>
    <w:p w:rsidR="00226689" w:rsidRDefault="00226689" w:rsidP="001F18F1">
      <w:pPr>
        <w:pBdr>
          <w:top w:val="double" w:sz="4" w:space="1" w:color="auto"/>
        </w:pBdr>
        <w:rPr>
          <w:sz w:val="28"/>
        </w:rPr>
      </w:pPr>
    </w:p>
    <w:p w:rsidR="00AE79A4" w:rsidRDefault="00AE79A4" w:rsidP="00AE79A4">
      <w:pPr>
        <w:rPr>
          <w:sz w:val="24"/>
        </w:rPr>
      </w:pPr>
      <w:r>
        <w:rPr>
          <w:sz w:val="24"/>
        </w:rPr>
        <w:t xml:space="preserve">For all proposals which include significant degree program changes, a memo which summarizes and explains the proposed changes </w:t>
      </w:r>
      <w:r w:rsidR="0075293A">
        <w:rPr>
          <w:sz w:val="24"/>
        </w:rPr>
        <w:t xml:space="preserve">also </w:t>
      </w:r>
      <w:r>
        <w:rPr>
          <w:sz w:val="24"/>
        </w:rPr>
        <w:t xml:space="preserve">should be submitted and addressed to the Chair of the </w:t>
      </w:r>
      <w:r w:rsidR="006A0959">
        <w:rPr>
          <w:sz w:val="24"/>
        </w:rPr>
        <w:t>University</w:t>
      </w:r>
      <w:r>
        <w:rPr>
          <w:sz w:val="24"/>
        </w:rPr>
        <w:t xml:space="preserve"> Curriculum Committee.</w:t>
      </w:r>
    </w:p>
    <w:p w:rsidR="008E4E3D" w:rsidRDefault="008E4E3D">
      <w:pPr>
        <w:rPr>
          <w:sz w:val="24"/>
        </w:rPr>
      </w:pPr>
    </w:p>
    <w:p w:rsidR="008E4E3D" w:rsidRPr="008E4E3D" w:rsidRDefault="008E4E3D">
      <w:pPr>
        <w:rPr>
          <w:sz w:val="24"/>
        </w:rPr>
      </w:pPr>
      <w:r w:rsidRPr="008E4E3D">
        <w:rPr>
          <w:b/>
          <w:sz w:val="24"/>
        </w:rPr>
        <w:t>TO: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5293A">
        <w:rPr>
          <w:b/>
          <w:sz w:val="24"/>
        </w:rPr>
        <w:t xml:space="preserve">Chair, </w:t>
      </w:r>
      <w:r w:rsidRPr="008E4E3D">
        <w:rPr>
          <w:b/>
          <w:sz w:val="24"/>
        </w:rPr>
        <w:t>U</w:t>
      </w:r>
      <w:r w:rsidR="00E5762D">
        <w:rPr>
          <w:b/>
          <w:sz w:val="24"/>
        </w:rPr>
        <w:t xml:space="preserve">niversity </w:t>
      </w:r>
      <w:r w:rsidRPr="008E4E3D">
        <w:rPr>
          <w:b/>
          <w:sz w:val="24"/>
        </w:rPr>
        <w:t>Curriculum Committee</w:t>
      </w:r>
    </w:p>
    <w:p w:rsidR="00226689" w:rsidRDefault="00226689">
      <w:pPr>
        <w:rPr>
          <w:sz w:val="24"/>
        </w:rPr>
      </w:pPr>
    </w:p>
    <w:p w:rsidR="00226689" w:rsidRDefault="00226689">
      <w:pPr>
        <w:rPr>
          <w:b/>
          <w:sz w:val="24"/>
        </w:rPr>
      </w:pPr>
      <w:r>
        <w:rPr>
          <w:b/>
          <w:sz w:val="24"/>
        </w:rPr>
        <w:t>FROM:</w:t>
      </w:r>
      <w:r w:rsidR="00DC4DF3">
        <w:rPr>
          <w:b/>
          <w:sz w:val="24"/>
        </w:rPr>
        <w:tab/>
      </w:r>
    </w:p>
    <w:p w:rsidR="008E4E3D" w:rsidRDefault="008E4E3D">
      <w:pPr>
        <w:rPr>
          <w:b/>
          <w:sz w:val="24"/>
        </w:rPr>
      </w:pPr>
    </w:p>
    <w:p w:rsidR="008E4E3D" w:rsidRDefault="008E4E3D" w:rsidP="008E4E3D">
      <w:pPr>
        <w:rPr>
          <w:b/>
          <w:sz w:val="24"/>
        </w:rPr>
      </w:pPr>
      <w:r>
        <w:rPr>
          <w:b/>
          <w:sz w:val="24"/>
        </w:rPr>
        <w:t>DATE:</w:t>
      </w:r>
    </w:p>
    <w:p w:rsidR="00226689" w:rsidRDefault="00226689">
      <w:pPr>
        <w:rPr>
          <w:sz w:val="24"/>
        </w:rPr>
      </w:pPr>
    </w:p>
    <w:p w:rsidR="00226689" w:rsidRDefault="00226689">
      <w:pPr>
        <w:pStyle w:val="Heading1"/>
      </w:pPr>
      <w:r>
        <w:t xml:space="preserve">RE: </w:t>
      </w:r>
      <w:r w:rsidR="008E4E3D">
        <w:tab/>
      </w:r>
      <w:r w:rsidR="008E4E3D">
        <w:tab/>
      </w:r>
      <w:r w:rsidR="001F18F1">
        <w:t>Proposed Changes</w:t>
      </w:r>
    </w:p>
    <w:p w:rsidR="00226689" w:rsidRDefault="00226689">
      <w:pPr>
        <w:rPr>
          <w:sz w:val="24"/>
        </w:rPr>
      </w:pPr>
    </w:p>
    <w:p w:rsidR="003C3820" w:rsidRDefault="00366583">
      <w:pPr>
        <w:rPr>
          <w:sz w:val="24"/>
        </w:rPr>
      </w:pPr>
      <w:r>
        <w:rPr>
          <w:sz w:val="24"/>
        </w:rPr>
        <w:pict>
          <v:rect id="_x0000_i1025" style="width:468pt;height:1pt" o:hralign="center" o:hrstd="t" o:hrnoshade="t" o:hr="t" fillcolor="black" stroked="f"/>
        </w:pict>
      </w:r>
    </w:p>
    <w:p w:rsidR="003C3820" w:rsidRDefault="003C3820">
      <w:pPr>
        <w:rPr>
          <w:sz w:val="24"/>
        </w:rPr>
      </w:pPr>
    </w:p>
    <w:p w:rsidR="00226689" w:rsidRDefault="00226689">
      <w:pPr>
        <w:rPr>
          <w:sz w:val="24"/>
        </w:rPr>
      </w:pPr>
      <w:r>
        <w:rPr>
          <w:sz w:val="24"/>
        </w:rPr>
        <w:t>The proposed changes/additions meet the guidelines and procedures established by the University Curriculum Commi</w:t>
      </w:r>
      <w:r w:rsidR="00E5762D">
        <w:rPr>
          <w:sz w:val="24"/>
        </w:rPr>
        <w:t>ttee</w:t>
      </w:r>
      <w:r>
        <w:rPr>
          <w:sz w:val="24"/>
        </w:rPr>
        <w:t>. This proposal</w:t>
      </w:r>
      <w:r w:rsidR="008E4E3D">
        <w:rPr>
          <w:sz w:val="24"/>
        </w:rPr>
        <w:t xml:space="preserve"> already</w:t>
      </w:r>
      <w:r>
        <w:rPr>
          <w:sz w:val="24"/>
        </w:rPr>
        <w:t xml:space="preserve"> has been submitted to the </w:t>
      </w:r>
      <w:r w:rsidR="000B4513">
        <w:rPr>
          <w:sz w:val="24"/>
        </w:rPr>
        <w:t>program</w:t>
      </w:r>
      <w:r w:rsidR="008E4E3D">
        <w:rPr>
          <w:sz w:val="24"/>
        </w:rPr>
        <w:t>’s</w:t>
      </w:r>
      <w:r>
        <w:rPr>
          <w:sz w:val="24"/>
        </w:rPr>
        <w:t xml:space="preserve"> faculty for approval, to the curriculum committee of the college of the </w:t>
      </w:r>
      <w:r w:rsidR="000B4513">
        <w:rPr>
          <w:sz w:val="24"/>
        </w:rPr>
        <w:t>program</w:t>
      </w:r>
      <w:r>
        <w:rPr>
          <w:sz w:val="24"/>
        </w:rPr>
        <w:t xml:space="preserve"> requesting the curriculum change, and to the dean of the college.</w:t>
      </w:r>
    </w:p>
    <w:p w:rsidR="00226689" w:rsidRDefault="00226689">
      <w:pPr>
        <w:rPr>
          <w:sz w:val="24"/>
        </w:rPr>
      </w:pPr>
    </w:p>
    <w:p w:rsidR="00226689" w:rsidRDefault="00226689">
      <w:pPr>
        <w:jc w:val="both"/>
        <w:rPr>
          <w:sz w:val="24"/>
        </w:rPr>
      </w:pPr>
    </w:p>
    <w:p w:rsidR="00226689" w:rsidRDefault="0049027A">
      <w:pPr>
        <w:jc w:val="both"/>
        <w:rPr>
          <w:sz w:val="24"/>
          <w:u w:val="single"/>
        </w:rPr>
      </w:pPr>
      <w:r>
        <w:rPr>
          <w:sz w:val="24"/>
        </w:rPr>
        <w:t>The proposed curriculum changes have been approved by:</w:t>
      </w:r>
    </w:p>
    <w:p w:rsidR="00226689" w:rsidRDefault="00226689">
      <w:pPr>
        <w:jc w:val="both"/>
        <w:rPr>
          <w:sz w:val="24"/>
        </w:rPr>
      </w:pPr>
      <w:r>
        <w:rPr>
          <w:sz w:val="24"/>
        </w:rPr>
        <w:t xml:space="preserve">         </w:t>
      </w:r>
      <w:bookmarkStart w:id="0" w:name="_GoBack"/>
      <w:bookmarkEnd w:id="0"/>
      <w:r>
        <w:rPr>
          <w:sz w:val="24"/>
        </w:rPr>
        <w:t xml:space="preserve">    </w:t>
      </w:r>
    </w:p>
    <w:p w:rsidR="00DC4DF3" w:rsidRDefault="00DC4DF3">
      <w:pPr>
        <w:jc w:val="both"/>
        <w:rPr>
          <w:sz w:val="24"/>
        </w:rPr>
      </w:pPr>
    </w:p>
    <w:p w:rsidR="00226689" w:rsidRDefault="00226689">
      <w:pPr>
        <w:pStyle w:val="Level1"/>
      </w:pPr>
      <w:r>
        <w:t>____________________________________</w:t>
      </w:r>
      <w:r w:rsidR="002A3909">
        <w:t>_____________</w:t>
      </w:r>
      <w:r>
        <w:tab/>
      </w:r>
      <w:r w:rsidR="00305D0E">
        <w:t xml:space="preserve"> _________________</w:t>
      </w:r>
      <w:r>
        <w:tab/>
        <w:t xml:space="preserve">           </w:t>
      </w:r>
    </w:p>
    <w:p w:rsidR="00226689" w:rsidRDefault="000B4513">
      <w:pPr>
        <w:ind w:firstLine="720"/>
        <w:jc w:val="both"/>
        <w:rPr>
          <w:sz w:val="24"/>
          <w:u w:val="single"/>
        </w:rPr>
      </w:pPr>
      <w:r>
        <w:rPr>
          <w:sz w:val="24"/>
        </w:rPr>
        <w:t>School Director</w:t>
      </w:r>
      <w:r w:rsidR="00305D0E">
        <w:rPr>
          <w:sz w:val="24"/>
        </w:rPr>
        <w:t xml:space="preserve"> or Chair of </w:t>
      </w:r>
      <w:r>
        <w:rPr>
          <w:sz w:val="24"/>
        </w:rPr>
        <w:t>School/Program</w:t>
      </w:r>
      <w:r w:rsidR="00305D0E">
        <w:rPr>
          <w:sz w:val="24"/>
        </w:rPr>
        <w:t xml:space="preserve"> Curriculum Committee</w:t>
      </w:r>
      <w:r w:rsidR="002A3909">
        <w:rPr>
          <w:sz w:val="24"/>
        </w:rPr>
        <w:t xml:space="preserve">             Date</w:t>
      </w:r>
    </w:p>
    <w:p w:rsidR="00226689" w:rsidRDefault="00226689">
      <w:pPr>
        <w:jc w:val="both"/>
        <w:rPr>
          <w:sz w:val="24"/>
          <w:u w:val="single"/>
        </w:rPr>
      </w:pPr>
    </w:p>
    <w:p w:rsidR="00DC4DF3" w:rsidRDefault="00DC4DF3">
      <w:pPr>
        <w:jc w:val="both"/>
        <w:rPr>
          <w:sz w:val="24"/>
          <w:u w:val="single"/>
        </w:rPr>
      </w:pPr>
    </w:p>
    <w:p w:rsidR="00226689" w:rsidRDefault="00226689">
      <w:pPr>
        <w:jc w:val="both"/>
        <w:rPr>
          <w:sz w:val="24"/>
        </w:rPr>
      </w:pPr>
      <w:r>
        <w:rPr>
          <w:sz w:val="24"/>
        </w:rPr>
        <w:t xml:space="preserve">             </w:t>
      </w:r>
      <w:r>
        <w:t>___________________________________________</w:t>
      </w:r>
      <w:r w:rsidR="002A3909">
        <w:t>_______________</w:t>
      </w:r>
      <w:r w:rsidR="002A3909">
        <w:rPr>
          <w:sz w:val="24"/>
        </w:rPr>
        <w:t xml:space="preserve">           </w:t>
      </w:r>
      <w:r w:rsidR="002A3909">
        <w:t>____________________</w:t>
      </w:r>
      <w:r>
        <w:rPr>
          <w:sz w:val="24"/>
        </w:rPr>
        <w:t xml:space="preserve"> </w:t>
      </w:r>
      <w:r>
        <w:rPr>
          <w:sz w:val="24"/>
        </w:rPr>
        <w:tab/>
        <w:t xml:space="preserve">           </w:t>
      </w:r>
    </w:p>
    <w:p w:rsidR="00226689" w:rsidRDefault="00226689">
      <w:pPr>
        <w:rPr>
          <w:sz w:val="24"/>
          <w:u w:val="single"/>
        </w:rPr>
      </w:pPr>
      <w:r>
        <w:rPr>
          <w:sz w:val="24"/>
        </w:rPr>
        <w:t xml:space="preserve">             </w:t>
      </w:r>
      <w:r w:rsidR="00E5762D">
        <w:rPr>
          <w:sz w:val="24"/>
        </w:rPr>
        <w:t>Chair of College Curriculum Committee</w:t>
      </w:r>
      <w:r>
        <w:rPr>
          <w:sz w:val="24"/>
        </w:rPr>
        <w:t xml:space="preserve"> </w:t>
      </w:r>
      <w:r w:rsidR="000B4513">
        <w:rPr>
          <w:sz w:val="24"/>
        </w:rPr>
        <w:t xml:space="preserve">(if </w:t>
      </w:r>
      <w:proofErr w:type="gramStart"/>
      <w:r w:rsidR="000B4513">
        <w:rPr>
          <w:sz w:val="24"/>
        </w:rPr>
        <w:t xml:space="preserve">applicable)  </w:t>
      </w:r>
      <w:r w:rsidR="002A3909">
        <w:rPr>
          <w:sz w:val="24"/>
        </w:rPr>
        <w:t xml:space="preserve"> </w:t>
      </w:r>
      <w:proofErr w:type="gramEnd"/>
      <w:r w:rsidR="002A3909">
        <w:rPr>
          <w:sz w:val="24"/>
        </w:rPr>
        <w:t xml:space="preserve">                             Date</w:t>
      </w:r>
      <w:r>
        <w:rPr>
          <w:sz w:val="24"/>
        </w:rPr>
        <w:br/>
      </w:r>
    </w:p>
    <w:p w:rsidR="00DC4DF3" w:rsidRDefault="00DC4DF3">
      <w:pPr>
        <w:rPr>
          <w:sz w:val="24"/>
          <w:u w:val="single"/>
        </w:rPr>
      </w:pPr>
    </w:p>
    <w:p w:rsidR="00226689" w:rsidRDefault="00226689">
      <w:pPr>
        <w:jc w:val="both"/>
        <w:rPr>
          <w:sz w:val="24"/>
        </w:rPr>
      </w:pPr>
      <w:r>
        <w:rPr>
          <w:sz w:val="24"/>
        </w:rPr>
        <w:t xml:space="preserve">             </w:t>
      </w:r>
      <w:r>
        <w:t>____________________________________________</w:t>
      </w:r>
      <w:r w:rsidR="00C51B65">
        <w:t xml:space="preserve">______________              </w:t>
      </w:r>
      <w:r w:rsidR="00C51B65">
        <w:rPr>
          <w:sz w:val="24"/>
        </w:rPr>
        <w:t>_________________</w:t>
      </w:r>
      <w:r>
        <w:rPr>
          <w:sz w:val="24"/>
        </w:rPr>
        <w:t xml:space="preserve">   </w:t>
      </w:r>
    </w:p>
    <w:p w:rsidR="00226689" w:rsidRDefault="00226689">
      <w:pPr>
        <w:jc w:val="both"/>
        <w:rPr>
          <w:sz w:val="24"/>
        </w:rPr>
      </w:pPr>
      <w:r>
        <w:rPr>
          <w:sz w:val="24"/>
        </w:rPr>
        <w:t xml:space="preserve">             </w:t>
      </w:r>
      <w:r w:rsidR="00E5762D">
        <w:rPr>
          <w:sz w:val="24"/>
        </w:rPr>
        <w:t xml:space="preserve">Dean of </w:t>
      </w:r>
      <w:r w:rsidR="00DC4DF3">
        <w:rPr>
          <w:sz w:val="24"/>
        </w:rPr>
        <w:t xml:space="preserve">Graduate School (graduate proposals </w:t>
      </w:r>
      <w:proofErr w:type="gramStart"/>
      <w:r w:rsidR="00DC4DF3">
        <w:rPr>
          <w:sz w:val="24"/>
        </w:rPr>
        <w:t>only)</w:t>
      </w:r>
      <w:r w:rsidR="00C51B65">
        <w:rPr>
          <w:sz w:val="24"/>
        </w:rPr>
        <w:t xml:space="preserve">   </w:t>
      </w:r>
      <w:proofErr w:type="gramEnd"/>
      <w:r w:rsidR="00C51B65">
        <w:rPr>
          <w:sz w:val="24"/>
        </w:rPr>
        <w:t xml:space="preserve">                                </w:t>
      </w:r>
      <w:r w:rsidR="00DC4DF3">
        <w:rPr>
          <w:sz w:val="24"/>
        </w:rPr>
        <w:t xml:space="preserve">    </w:t>
      </w:r>
      <w:r w:rsidR="00C51B65">
        <w:rPr>
          <w:sz w:val="24"/>
        </w:rPr>
        <w:t>Date</w:t>
      </w:r>
    </w:p>
    <w:p w:rsidR="00981CA5" w:rsidRDefault="00981CA5">
      <w:pPr>
        <w:jc w:val="both"/>
        <w:rPr>
          <w:sz w:val="24"/>
        </w:rPr>
      </w:pPr>
    </w:p>
    <w:p w:rsidR="00DC4DF3" w:rsidRDefault="00DC4DF3">
      <w:pPr>
        <w:jc w:val="both"/>
        <w:rPr>
          <w:sz w:val="24"/>
        </w:rPr>
      </w:pPr>
    </w:p>
    <w:p w:rsidR="00DC4DF3" w:rsidRDefault="00DC4DF3" w:rsidP="00DC4DF3">
      <w:pPr>
        <w:jc w:val="both"/>
        <w:rPr>
          <w:sz w:val="24"/>
        </w:rPr>
      </w:pPr>
      <w:r>
        <w:rPr>
          <w:sz w:val="24"/>
        </w:rPr>
        <w:t xml:space="preserve">             </w:t>
      </w:r>
      <w:r>
        <w:t xml:space="preserve">__________________________________________________________              </w:t>
      </w:r>
      <w:r>
        <w:rPr>
          <w:sz w:val="24"/>
        </w:rPr>
        <w:t xml:space="preserve">_________________   </w:t>
      </w:r>
    </w:p>
    <w:p w:rsidR="00DC4DF3" w:rsidRDefault="00DC4DF3" w:rsidP="00DC4DF3">
      <w:pPr>
        <w:jc w:val="both"/>
        <w:rPr>
          <w:sz w:val="24"/>
        </w:rPr>
      </w:pPr>
      <w:r>
        <w:rPr>
          <w:sz w:val="24"/>
        </w:rPr>
        <w:t xml:space="preserve">             Dean of College submitting proposal                                                               Date</w:t>
      </w:r>
    </w:p>
    <w:p w:rsidR="00981CA5" w:rsidRDefault="00981CA5">
      <w:pPr>
        <w:jc w:val="both"/>
        <w:rPr>
          <w:sz w:val="24"/>
        </w:rPr>
      </w:pPr>
    </w:p>
    <w:p w:rsidR="000C6089" w:rsidRDefault="00981CA5" w:rsidP="001F530B">
      <w:r>
        <w:t>Attachments</w:t>
      </w:r>
    </w:p>
    <w:sectPr w:rsidR="000C6089" w:rsidSect="001F18F1">
      <w:footerReference w:type="default" r:id="rId8"/>
      <w:footnotePr>
        <w:numRestart w:val="eachPage"/>
      </w:footnotePr>
      <w:endnotePr>
        <w:numFmt w:val="decimal"/>
      </w:endnotePr>
      <w:type w:val="continuous"/>
      <w:pgSz w:w="12240" w:h="15840" w:code="1"/>
      <w:pgMar w:top="1080" w:right="1440" w:bottom="108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583" w:rsidRDefault="00366583">
      <w:r>
        <w:separator/>
      </w:r>
    </w:p>
  </w:endnote>
  <w:endnote w:type="continuationSeparator" w:id="0">
    <w:p w:rsidR="00366583" w:rsidRDefault="0036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BB" w:rsidRPr="00624308" w:rsidRDefault="009E76BB" w:rsidP="0062430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0C6089">
      <w:rPr>
        <w:sz w:val="16"/>
        <w:szCs w:val="16"/>
      </w:rPr>
      <w:t>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583" w:rsidRDefault="00366583">
      <w:r>
        <w:separator/>
      </w:r>
    </w:p>
  </w:footnote>
  <w:footnote w:type="continuationSeparator" w:id="0">
    <w:p w:rsidR="00366583" w:rsidRDefault="00366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3D"/>
    <w:rsid w:val="000B4513"/>
    <w:rsid w:val="000C6089"/>
    <w:rsid w:val="001F18F1"/>
    <w:rsid w:val="001F530B"/>
    <w:rsid w:val="00226689"/>
    <w:rsid w:val="002A3909"/>
    <w:rsid w:val="00305D0E"/>
    <w:rsid w:val="00366583"/>
    <w:rsid w:val="003C3820"/>
    <w:rsid w:val="003D4C5A"/>
    <w:rsid w:val="0049027A"/>
    <w:rsid w:val="004A7A74"/>
    <w:rsid w:val="00624308"/>
    <w:rsid w:val="006A0959"/>
    <w:rsid w:val="00704EC0"/>
    <w:rsid w:val="0075293A"/>
    <w:rsid w:val="00825D48"/>
    <w:rsid w:val="00872575"/>
    <w:rsid w:val="008E4E3D"/>
    <w:rsid w:val="00981CA5"/>
    <w:rsid w:val="009E6317"/>
    <w:rsid w:val="009E76BB"/>
    <w:rsid w:val="00AE79A4"/>
    <w:rsid w:val="00C51B65"/>
    <w:rsid w:val="00C929D1"/>
    <w:rsid w:val="00DC4DF3"/>
    <w:rsid w:val="00E5762D"/>
    <w:rsid w:val="00E73A68"/>
    <w:rsid w:val="00E83ADA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2E65A"/>
  <w15:chartTrackingRefBased/>
  <w15:docId w15:val="{C188AEF1-F293-4FC0-82E5-1B730F91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81" w:after="19"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ind w:left="720"/>
      <w:jc w:val="both"/>
    </w:pPr>
    <w:rPr>
      <w:rFonts w:ascii="Times New Roman" w:eastAsia="Times New Roman" w:hAnsi="Times New Roman"/>
      <w:sz w:val="24"/>
    </w:rPr>
  </w:style>
  <w:style w:type="paragraph" w:customStyle="1" w:styleId="Level2">
    <w:name w:val="Level 2"/>
    <w:pPr>
      <w:widowControl w:val="0"/>
      <w:ind w:left="1440"/>
      <w:jc w:val="both"/>
    </w:pPr>
    <w:rPr>
      <w:rFonts w:ascii="Times New Roman" w:eastAsia="Times New Roman" w:hAnsi="Times New Roman"/>
      <w:sz w:val="24"/>
    </w:rPr>
  </w:style>
  <w:style w:type="paragraph" w:customStyle="1" w:styleId="Level3">
    <w:name w:val="Level 3"/>
    <w:pPr>
      <w:widowControl w:val="0"/>
      <w:ind w:left="-1440"/>
      <w:jc w:val="both"/>
    </w:pPr>
    <w:rPr>
      <w:rFonts w:ascii="Times New Roman" w:eastAsia="Times New Roman" w:hAnsi="Times New Roman"/>
      <w:sz w:val="24"/>
    </w:rPr>
  </w:style>
  <w:style w:type="paragraph" w:customStyle="1" w:styleId="Level4">
    <w:name w:val="Level 4"/>
    <w:pPr>
      <w:widowControl w:val="0"/>
      <w:ind w:left="-1440"/>
      <w:jc w:val="both"/>
    </w:pPr>
    <w:rPr>
      <w:rFonts w:ascii="Times New Roman" w:eastAsia="Times New Roman" w:hAnsi="Times New Roman"/>
      <w:sz w:val="24"/>
    </w:rPr>
  </w:style>
  <w:style w:type="paragraph" w:customStyle="1" w:styleId="Level5">
    <w:name w:val="Level 5"/>
    <w:pPr>
      <w:widowControl w:val="0"/>
      <w:ind w:left="-1440"/>
      <w:jc w:val="both"/>
    </w:pPr>
    <w:rPr>
      <w:rFonts w:ascii="Times New Roman" w:eastAsia="Times New Roman" w:hAnsi="Times New Roman"/>
      <w:sz w:val="24"/>
    </w:rPr>
  </w:style>
  <w:style w:type="paragraph" w:customStyle="1" w:styleId="Level6">
    <w:name w:val="Level 6"/>
    <w:pPr>
      <w:widowControl w:val="0"/>
      <w:ind w:left="-1440"/>
      <w:jc w:val="both"/>
    </w:pPr>
    <w:rPr>
      <w:rFonts w:ascii="Times New Roman" w:eastAsia="Times New Roman" w:hAnsi="Times New Roman"/>
      <w:sz w:val="24"/>
    </w:rPr>
  </w:style>
  <w:style w:type="paragraph" w:customStyle="1" w:styleId="Level7">
    <w:name w:val="Level 7"/>
    <w:pPr>
      <w:widowControl w:val="0"/>
      <w:ind w:left="-1440"/>
      <w:jc w:val="both"/>
    </w:pPr>
    <w:rPr>
      <w:rFonts w:ascii="Times New Roman" w:eastAsia="Times New Roman" w:hAnsi="Times New Roman"/>
      <w:sz w:val="24"/>
    </w:rPr>
  </w:style>
  <w:style w:type="paragraph" w:customStyle="1" w:styleId="Level8">
    <w:name w:val="Level 8"/>
    <w:pPr>
      <w:widowControl w:val="0"/>
      <w:ind w:left="-1440"/>
      <w:jc w:val="both"/>
    </w:pPr>
    <w:rPr>
      <w:rFonts w:ascii="Times New Roman" w:eastAsia="Times New Roman" w:hAnsi="Times New Roman"/>
      <w:sz w:val="24"/>
    </w:rPr>
  </w:style>
  <w:style w:type="paragraph" w:customStyle="1" w:styleId="Level9">
    <w:name w:val="Level 9"/>
    <w:pPr>
      <w:widowControl w:val="0"/>
      <w:ind w:left="-1440"/>
      <w:jc w:val="both"/>
    </w:pPr>
    <w:rPr>
      <w:rFonts w:ascii="Times New Roman" w:eastAsia="Times New Roman" w:hAnsi="Times New Roman"/>
      <w:b/>
      <w:sz w:val="24"/>
    </w:rPr>
  </w:style>
  <w:style w:type="paragraph" w:styleId="Header">
    <w:name w:val="header"/>
    <w:basedOn w:val="Normal"/>
    <w:rsid w:val="006243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3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2CF7-4474-461E-9241-141CBACA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ULM™ UNDERGRADUATE CURRICULUM PROPOSALS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ULM™ UNDERGRADUATE CURRICULUM PROPOSALS</dc:title>
  <dc:subject/>
  <dc:creator>Nlu</dc:creator>
  <cp:keywords/>
  <cp:lastModifiedBy>Lon Smith</cp:lastModifiedBy>
  <cp:revision>5</cp:revision>
  <dcterms:created xsi:type="dcterms:W3CDTF">2022-10-13T16:02:00Z</dcterms:created>
  <dcterms:modified xsi:type="dcterms:W3CDTF">2022-10-13T16:09:00Z</dcterms:modified>
</cp:coreProperties>
</file>